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A71C" w14:textId="77777777" w:rsidR="00A9204E" w:rsidRDefault="007A7922" w:rsidP="007A7922">
      <w:pPr>
        <w:jc w:val="center"/>
        <w:rPr>
          <w:b/>
        </w:rPr>
      </w:pPr>
      <w:r>
        <w:rPr>
          <w:b/>
        </w:rPr>
        <w:t>California State University, Long Beach</w:t>
      </w:r>
    </w:p>
    <w:p w14:paraId="3766BF1B" w14:textId="77777777" w:rsidR="007A7922" w:rsidRDefault="007A7922" w:rsidP="007A7922">
      <w:pPr>
        <w:jc w:val="center"/>
        <w:rPr>
          <w:b/>
        </w:rPr>
      </w:pPr>
      <w:r>
        <w:rPr>
          <w:b/>
        </w:rPr>
        <w:t>College of Liberal Arts</w:t>
      </w:r>
    </w:p>
    <w:p w14:paraId="7BBE31CB" w14:textId="77777777" w:rsidR="007A7922" w:rsidRDefault="007A7922" w:rsidP="007A7922">
      <w:pPr>
        <w:jc w:val="center"/>
        <w:rPr>
          <w:b/>
        </w:rPr>
      </w:pPr>
      <w:r>
        <w:rPr>
          <w:b/>
        </w:rPr>
        <w:t>Office of the Dean</w:t>
      </w:r>
    </w:p>
    <w:p w14:paraId="4A89216C" w14:textId="77777777" w:rsidR="007A7922" w:rsidRDefault="007A7922" w:rsidP="007A7922">
      <w:pPr>
        <w:jc w:val="center"/>
        <w:rPr>
          <w:b/>
        </w:rPr>
      </w:pPr>
      <w:r>
        <w:rPr>
          <w:b/>
        </w:rPr>
        <w:t>Graduate Assistant Position</w:t>
      </w:r>
    </w:p>
    <w:p w14:paraId="09D3FCA3" w14:textId="77777777" w:rsidR="007A7922" w:rsidRPr="005351D1" w:rsidRDefault="007A7922" w:rsidP="007A7922">
      <w:pPr>
        <w:jc w:val="center"/>
        <w:rPr>
          <w:b/>
          <w:sz w:val="12"/>
          <w:szCs w:val="12"/>
        </w:rPr>
      </w:pPr>
    </w:p>
    <w:p w14:paraId="248FA8DF" w14:textId="1E5B3849" w:rsidR="007A7922" w:rsidRDefault="007A7922" w:rsidP="007A7922">
      <w:r>
        <w:rPr>
          <w:b/>
        </w:rPr>
        <w:t xml:space="preserve">Recruitment #: </w:t>
      </w:r>
      <w:r w:rsidR="00256394">
        <w:tab/>
      </w:r>
      <w:r w:rsidR="00256394">
        <w:tab/>
        <w:t>18/19</w:t>
      </w:r>
      <w:r w:rsidR="00AE6AE9">
        <w:t>–</w:t>
      </w:r>
      <w:r>
        <w:t xml:space="preserve">GA–CLA </w:t>
      </w:r>
    </w:p>
    <w:p w14:paraId="364E3A92" w14:textId="77777777" w:rsidR="007A7922" w:rsidRDefault="007A7922" w:rsidP="007A7922">
      <w:r>
        <w:rPr>
          <w:b/>
        </w:rPr>
        <w:t xml:space="preserve">Position: </w:t>
      </w:r>
      <w:r>
        <w:tab/>
      </w:r>
      <w:r>
        <w:tab/>
        <w:t>Graduate Assistant Opening- College of Liberal Arts</w:t>
      </w:r>
    </w:p>
    <w:p w14:paraId="7229B86C" w14:textId="7F8B1B08" w:rsidR="007A7922" w:rsidRDefault="007A7922" w:rsidP="007A7922">
      <w:r>
        <w:rPr>
          <w:b/>
        </w:rPr>
        <w:t xml:space="preserve">Effective Dates: </w:t>
      </w:r>
      <w:r>
        <w:rPr>
          <w:b/>
        </w:rPr>
        <w:tab/>
      </w:r>
      <w:r>
        <w:t xml:space="preserve">Spring Semester: </w:t>
      </w:r>
      <w:r w:rsidR="00AE6AE9">
        <w:t>January 31, 20</w:t>
      </w:r>
      <w:r w:rsidR="00256394">
        <w:t>19–June 30, 2019</w:t>
      </w:r>
    </w:p>
    <w:p w14:paraId="4594E8B7" w14:textId="5BDF7012" w:rsidR="007A7922" w:rsidRDefault="007A7922" w:rsidP="007A7922">
      <w:pPr>
        <w:ind w:left="2160" w:hanging="2160"/>
      </w:pPr>
      <w:r>
        <w:rPr>
          <w:b/>
        </w:rPr>
        <w:t>Salary Range</w:t>
      </w:r>
      <w:r>
        <w:t>:</w:t>
      </w:r>
      <w:r>
        <w:tab/>
        <w:t>Part-time appointment (20 hours per week) paid in five monthly installments of $1,</w:t>
      </w:r>
      <w:r w:rsidR="00AE6AE9">
        <w:t>216</w:t>
      </w:r>
      <w:r>
        <w:t xml:space="preserve"> to $1,3</w:t>
      </w:r>
      <w:r w:rsidR="00AE6AE9">
        <w:t>93</w:t>
      </w:r>
      <w:r>
        <w:t xml:space="preserve"> per month </w:t>
      </w:r>
    </w:p>
    <w:p w14:paraId="7CB09A74" w14:textId="77777777" w:rsidR="007A7922" w:rsidRPr="005351D1" w:rsidRDefault="007A7922" w:rsidP="007A7922">
      <w:pPr>
        <w:ind w:left="2160" w:hanging="2160"/>
        <w:rPr>
          <w:sz w:val="12"/>
          <w:szCs w:val="12"/>
        </w:rPr>
      </w:pPr>
    </w:p>
    <w:p w14:paraId="1E225C83" w14:textId="77777777" w:rsidR="007A7922" w:rsidRDefault="007A7922" w:rsidP="007A7922">
      <w:pPr>
        <w:ind w:left="2160" w:hanging="2160"/>
        <w:rPr>
          <w:b/>
        </w:rPr>
      </w:pPr>
      <w:r>
        <w:rPr>
          <w:b/>
        </w:rPr>
        <w:t xml:space="preserve">Minimum Qualifications: </w:t>
      </w:r>
    </w:p>
    <w:p w14:paraId="2743D78C" w14:textId="682395D6" w:rsidR="007A7922" w:rsidRDefault="007A7922" w:rsidP="00CA7341">
      <w:pPr>
        <w:pStyle w:val="ListParagraph"/>
        <w:numPr>
          <w:ilvl w:val="0"/>
          <w:numId w:val="24"/>
        </w:numPr>
        <w:ind w:left="360"/>
      </w:pPr>
      <w:r>
        <w:t>Active enrollment in a CSULB graduate program  during the semester employed</w:t>
      </w:r>
    </w:p>
    <w:p w14:paraId="70B0D40C" w14:textId="77777777" w:rsidR="007A7922" w:rsidRDefault="007A7922" w:rsidP="00CA7341">
      <w:pPr>
        <w:pStyle w:val="ListParagraph"/>
        <w:numPr>
          <w:ilvl w:val="0"/>
          <w:numId w:val="24"/>
        </w:numPr>
        <w:ind w:left="360"/>
      </w:pPr>
      <w:r>
        <w:t xml:space="preserve">Undergraduate degree from an accredited institution </w:t>
      </w:r>
    </w:p>
    <w:p w14:paraId="4AC3C76C" w14:textId="77777777" w:rsidR="007A7922" w:rsidRDefault="007A7922" w:rsidP="00CA7341">
      <w:pPr>
        <w:pStyle w:val="ListParagraph"/>
        <w:numPr>
          <w:ilvl w:val="0"/>
          <w:numId w:val="24"/>
        </w:numPr>
        <w:ind w:left="360"/>
      </w:pPr>
      <w:r>
        <w:t>Ability to communicate effectively with a diverse campus community</w:t>
      </w:r>
    </w:p>
    <w:p w14:paraId="53C645D6" w14:textId="77777777" w:rsidR="007A7922" w:rsidRDefault="007A7922" w:rsidP="00CA7341">
      <w:pPr>
        <w:pStyle w:val="ListParagraph"/>
        <w:numPr>
          <w:ilvl w:val="0"/>
          <w:numId w:val="24"/>
        </w:numPr>
        <w:ind w:left="360"/>
      </w:pPr>
      <w:r>
        <w:t>Experience with Microsoft Office applications, including Word, Excel, PowerPoint, Outlook</w:t>
      </w:r>
    </w:p>
    <w:p w14:paraId="78720725" w14:textId="77777777" w:rsidR="007A7922" w:rsidRDefault="007A7922" w:rsidP="00CA7341">
      <w:pPr>
        <w:pStyle w:val="ListParagraph"/>
        <w:numPr>
          <w:ilvl w:val="0"/>
          <w:numId w:val="24"/>
        </w:numPr>
        <w:ind w:left="360"/>
      </w:pPr>
      <w:r>
        <w:t xml:space="preserve">Good academic standing with the university </w:t>
      </w:r>
    </w:p>
    <w:p w14:paraId="4988FF91" w14:textId="77777777" w:rsidR="007A7922" w:rsidRPr="005351D1" w:rsidRDefault="007A7922" w:rsidP="007A7922">
      <w:pPr>
        <w:rPr>
          <w:sz w:val="12"/>
          <w:szCs w:val="12"/>
        </w:rPr>
      </w:pPr>
    </w:p>
    <w:p w14:paraId="27C13186" w14:textId="77777777" w:rsidR="007A7922" w:rsidRDefault="007A7922" w:rsidP="007A7922">
      <w:pPr>
        <w:rPr>
          <w:b/>
        </w:rPr>
      </w:pPr>
      <w:r>
        <w:rPr>
          <w:b/>
        </w:rPr>
        <w:t>Desired/Preferred Qualifications:</w:t>
      </w:r>
    </w:p>
    <w:p w14:paraId="1EE50A16" w14:textId="77777777" w:rsidR="003D4F78" w:rsidRDefault="007A7922" w:rsidP="00CA7341">
      <w:pPr>
        <w:pStyle w:val="ListParagraph"/>
        <w:numPr>
          <w:ilvl w:val="0"/>
          <w:numId w:val="29"/>
        </w:numPr>
        <w:ind w:left="360"/>
      </w:pPr>
      <w:r>
        <w:t>Ability to learn and perform assigned work</w:t>
      </w:r>
    </w:p>
    <w:p w14:paraId="39959EF9" w14:textId="5DED8C42" w:rsidR="007A7922" w:rsidRDefault="007A7922" w:rsidP="00CA7341">
      <w:pPr>
        <w:pStyle w:val="ListParagraph"/>
        <w:numPr>
          <w:ilvl w:val="0"/>
          <w:numId w:val="29"/>
        </w:numPr>
        <w:ind w:left="360"/>
      </w:pPr>
      <w:r>
        <w:t>Work cooperatively with faculty, staff, and other students</w:t>
      </w:r>
    </w:p>
    <w:p w14:paraId="34242B56" w14:textId="77777777" w:rsidR="003D4F78" w:rsidRDefault="007A7922" w:rsidP="00CA7341">
      <w:pPr>
        <w:pStyle w:val="ListParagraph"/>
        <w:numPr>
          <w:ilvl w:val="0"/>
          <w:numId w:val="29"/>
        </w:numPr>
        <w:ind w:left="360"/>
      </w:pPr>
      <w:r>
        <w:t xml:space="preserve">Experience working in an office environment. </w:t>
      </w:r>
    </w:p>
    <w:p w14:paraId="7E8E03F2" w14:textId="77777777" w:rsidR="003D4F78" w:rsidRDefault="007A7922" w:rsidP="00CA7341">
      <w:pPr>
        <w:pStyle w:val="ListParagraph"/>
        <w:numPr>
          <w:ilvl w:val="0"/>
          <w:numId w:val="29"/>
        </w:numPr>
        <w:ind w:left="360"/>
      </w:pPr>
      <w:r>
        <w:t>Proven experience working in teams and collaboration on projects. Excellent organizational skills.</w:t>
      </w:r>
    </w:p>
    <w:p w14:paraId="2E76BA00" w14:textId="7D2AAD98" w:rsidR="003D4F78" w:rsidRDefault="007A7922" w:rsidP="00CA7341">
      <w:pPr>
        <w:pStyle w:val="ListParagraph"/>
        <w:numPr>
          <w:ilvl w:val="0"/>
          <w:numId w:val="29"/>
        </w:numPr>
        <w:ind w:left="360"/>
      </w:pPr>
      <w:r>
        <w:t>Excellent written and verbal communication skills.</w:t>
      </w:r>
    </w:p>
    <w:p w14:paraId="22CA44A3" w14:textId="75922794" w:rsidR="003D4F78" w:rsidRDefault="007A7922" w:rsidP="00256394">
      <w:pPr>
        <w:pStyle w:val="ListParagraph"/>
        <w:numPr>
          <w:ilvl w:val="0"/>
          <w:numId w:val="29"/>
        </w:numPr>
        <w:ind w:left="360"/>
      </w:pPr>
      <w:r>
        <w:t xml:space="preserve">Past internship experience in any setting. </w:t>
      </w:r>
    </w:p>
    <w:p w14:paraId="7A4560F4" w14:textId="5B477436" w:rsidR="007A7922" w:rsidRDefault="007A7922" w:rsidP="00CA7341">
      <w:pPr>
        <w:pStyle w:val="ListParagraph"/>
        <w:numPr>
          <w:ilvl w:val="0"/>
          <w:numId w:val="29"/>
        </w:numPr>
        <w:ind w:left="360"/>
      </w:pPr>
      <w:r>
        <w:t xml:space="preserve">First year graduate student or graduate student with at least one more academic year remaining to complete their degree is preferred; potential for this </w:t>
      </w:r>
      <w:r w:rsidR="00256394">
        <w:t>position to extend into the 2019</w:t>
      </w:r>
      <w:r>
        <w:t xml:space="preserve"> – 2</w:t>
      </w:r>
      <w:r w:rsidR="00256394">
        <w:t>020</w:t>
      </w:r>
      <w:r>
        <w:t xml:space="preserve"> academic year</w:t>
      </w:r>
      <w:r w:rsidR="00AE6AE9">
        <w:t>.</w:t>
      </w:r>
      <w:r>
        <w:t xml:space="preserve"> </w:t>
      </w:r>
    </w:p>
    <w:p w14:paraId="52A56FF1" w14:textId="77777777" w:rsidR="007A7922" w:rsidRPr="005351D1" w:rsidRDefault="007A7922" w:rsidP="007A7922">
      <w:pPr>
        <w:rPr>
          <w:sz w:val="12"/>
          <w:szCs w:val="12"/>
        </w:rPr>
      </w:pPr>
    </w:p>
    <w:p w14:paraId="2FC461C5" w14:textId="77777777" w:rsidR="007A7922" w:rsidRDefault="007A7922" w:rsidP="007A7922">
      <w:r>
        <w:rPr>
          <w:b/>
        </w:rPr>
        <w:t>Duties</w:t>
      </w:r>
      <w:r>
        <w:t xml:space="preserve">: </w:t>
      </w:r>
    </w:p>
    <w:p w14:paraId="1BE787A7" w14:textId="77777777" w:rsidR="00443D36" w:rsidRDefault="007A7922" w:rsidP="00443D36">
      <w:pPr>
        <w:pStyle w:val="ListParagraph"/>
        <w:numPr>
          <w:ilvl w:val="0"/>
          <w:numId w:val="28"/>
        </w:numPr>
      </w:pPr>
      <w:r>
        <w:t>Assist with the tracking and assessment of the College of Liberal Arts internship courses</w:t>
      </w:r>
    </w:p>
    <w:p w14:paraId="1C4BD747" w14:textId="77777777" w:rsidR="00443D36" w:rsidRDefault="007A7922" w:rsidP="00443D36">
      <w:pPr>
        <w:pStyle w:val="ListParagraph"/>
        <w:numPr>
          <w:ilvl w:val="0"/>
          <w:numId w:val="28"/>
        </w:numPr>
      </w:pPr>
      <w:r>
        <w:t>Coordinate professional development events for internship students</w:t>
      </w:r>
    </w:p>
    <w:p w14:paraId="248E8ED2" w14:textId="77777777" w:rsidR="00443D36" w:rsidRDefault="007A7922" w:rsidP="00443D36">
      <w:pPr>
        <w:pStyle w:val="ListParagraph"/>
        <w:numPr>
          <w:ilvl w:val="0"/>
          <w:numId w:val="28"/>
        </w:numPr>
      </w:pPr>
      <w:r>
        <w:t>Assist with trainings and processing affiliation agreements for new commun</w:t>
      </w:r>
      <w:r w:rsidR="00443D36">
        <w:t>ity agencies and organizations</w:t>
      </w:r>
    </w:p>
    <w:p w14:paraId="0C09C178" w14:textId="77777777" w:rsidR="00443D36" w:rsidRDefault="007A7922" w:rsidP="00443D36">
      <w:pPr>
        <w:pStyle w:val="ListParagraph"/>
        <w:numPr>
          <w:ilvl w:val="0"/>
          <w:numId w:val="28"/>
        </w:numPr>
      </w:pPr>
      <w:r>
        <w:t>Research local agencies and organizations to initiate internship partnerships</w:t>
      </w:r>
      <w:r w:rsidR="00443D36">
        <w:t xml:space="preserve"> </w:t>
      </w:r>
    </w:p>
    <w:p w14:paraId="6D4FCE64" w14:textId="543F60BC" w:rsidR="007A7922" w:rsidRDefault="007A7922" w:rsidP="00443D36">
      <w:pPr>
        <w:pStyle w:val="ListParagraph"/>
        <w:numPr>
          <w:ilvl w:val="0"/>
          <w:numId w:val="28"/>
        </w:numPr>
      </w:pPr>
      <w:r>
        <w:t xml:space="preserve">Work closely with the Career Readiness &amp; Internship Programs Specialist on other projects as assigned </w:t>
      </w:r>
    </w:p>
    <w:p w14:paraId="1E6F00F6" w14:textId="52D7C009" w:rsidR="005351D1" w:rsidRPr="005351D1" w:rsidRDefault="005351D1" w:rsidP="005351D1">
      <w:pPr>
        <w:rPr>
          <w:sz w:val="12"/>
          <w:szCs w:val="12"/>
        </w:rPr>
      </w:pPr>
    </w:p>
    <w:p w14:paraId="11AC7E0B" w14:textId="77777777" w:rsidR="005351D1" w:rsidRPr="005351D1" w:rsidRDefault="005351D1" w:rsidP="005351D1">
      <w:pPr>
        <w:rPr>
          <w:rFonts w:ascii="Calibri" w:eastAsia="Calibri" w:hAnsi="Calibri"/>
          <w:sz w:val="18"/>
          <w:szCs w:val="18"/>
          <w:lang w:val="en"/>
        </w:rPr>
      </w:pPr>
      <w:r w:rsidRPr="005351D1">
        <w:rPr>
          <w:rFonts w:ascii="Calibri" w:eastAsia="Calibri" w:hAnsi="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9ADBC34" w14:textId="77777777" w:rsidR="007A7922" w:rsidRPr="005351D1" w:rsidRDefault="007A7922" w:rsidP="007A7922">
      <w:pPr>
        <w:rPr>
          <w:sz w:val="12"/>
          <w:szCs w:val="12"/>
        </w:rPr>
      </w:pPr>
    </w:p>
    <w:p w14:paraId="0919E3B2" w14:textId="77777777" w:rsidR="007A7922" w:rsidRDefault="007A7922" w:rsidP="007A7922">
      <w:r>
        <w:rPr>
          <w:b/>
        </w:rPr>
        <w:t xml:space="preserve">Required Documents: </w:t>
      </w:r>
      <w:r>
        <w:t xml:space="preserve">(a) resume or CV; (b) cover letter addressing your interest and qualifications for this position; (c) proof of enrollment; (d) SC-1 form is required of finalists </w:t>
      </w:r>
    </w:p>
    <w:p w14:paraId="4140DE1C" w14:textId="77777777" w:rsidR="007A7922" w:rsidRPr="005351D1" w:rsidRDefault="007A7922" w:rsidP="007A7922">
      <w:pPr>
        <w:rPr>
          <w:sz w:val="12"/>
          <w:szCs w:val="12"/>
        </w:rPr>
      </w:pPr>
    </w:p>
    <w:p w14:paraId="7095A5B8" w14:textId="59BCDB0E" w:rsidR="007A7922" w:rsidRDefault="007A7922" w:rsidP="007A7922">
      <w:r>
        <w:rPr>
          <w:b/>
        </w:rPr>
        <w:t xml:space="preserve">Application Deadline: </w:t>
      </w:r>
      <w:r>
        <w:t>Submit applications via email. Review o</w:t>
      </w:r>
      <w:r w:rsidR="00256394">
        <w:t>f applications begin November 16, 2018</w:t>
      </w:r>
      <w:r>
        <w:t>.</w:t>
      </w:r>
      <w:r>
        <w:br/>
        <w:t xml:space="preserve">Address application, required documentation, and/or requests for information to: </w:t>
      </w:r>
    </w:p>
    <w:p w14:paraId="3C7DFC4C" w14:textId="77777777" w:rsidR="00CA7341" w:rsidRPr="005351D1" w:rsidRDefault="00CA7341" w:rsidP="007A7922">
      <w:pPr>
        <w:rPr>
          <w:sz w:val="12"/>
          <w:szCs w:val="12"/>
        </w:rPr>
      </w:pPr>
    </w:p>
    <w:p w14:paraId="4844B6A4" w14:textId="77777777" w:rsidR="00CA7341" w:rsidRDefault="007A7922" w:rsidP="007A7922">
      <w:pPr>
        <w:jc w:val="center"/>
      </w:pPr>
      <w:r>
        <w:t>Michelle Chang</w:t>
      </w:r>
    </w:p>
    <w:p w14:paraId="37EEF71C" w14:textId="67EF97B1" w:rsidR="00CA7341" w:rsidRDefault="007A7922" w:rsidP="007A7922">
      <w:pPr>
        <w:jc w:val="center"/>
      </w:pPr>
      <w:r>
        <w:t>Career Readiness &amp; Internship Programs Spec</w:t>
      </w:r>
      <w:r w:rsidR="00CA7341">
        <w:t>ialist</w:t>
      </w:r>
      <w:r w:rsidR="00CA7341">
        <w:br/>
        <w:t>College of Liberal Arts, MS 1802, FO1</w:t>
      </w:r>
    </w:p>
    <w:p w14:paraId="7E10EBFE" w14:textId="77777777" w:rsidR="00CA7341" w:rsidRDefault="00CA7341" w:rsidP="00CA7341">
      <w:pPr>
        <w:jc w:val="center"/>
      </w:pPr>
      <w:r>
        <w:t>California State University, Long Beach</w:t>
      </w:r>
    </w:p>
    <w:p w14:paraId="18634B5E" w14:textId="6D9B4999" w:rsidR="00CA7341" w:rsidRDefault="00CA7341" w:rsidP="007A7922">
      <w:pPr>
        <w:jc w:val="center"/>
      </w:pPr>
      <w:r>
        <w:t>1250 Bellflower Boulevard</w:t>
      </w:r>
    </w:p>
    <w:p w14:paraId="79636CC9" w14:textId="2BA0DA62" w:rsidR="00CA7341" w:rsidRDefault="00CA7341" w:rsidP="007A7922">
      <w:pPr>
        <w:jc w:val="center"/>
      </w:pPr>
      <w:r>
        <w:t>Long Beach, CA 90840-1802</w:t>
      </w:r>
      <w:bookmarkStart w:id="0" w:name="_GoBack"/>
      <w:bookmarkEnd w:id="0"/>
    </w:p>
    <w:p w14:paraId="380383F9" w14:textId="54E6BB24" w:rsidR="007A7922" w:rsidRDefault="00443D36" w:rsidP="007A7922">
      <w:pPr>
        <w:jc w:val="center"/>
      </w:pPr>
      <w:r>
        <w:t xml:space="preserve">562-985-4464, </w:t>
      </w:r>
      <w:hyperlink r:id="rId9" w:history="1">
        <w:r w:rsidRPr="00311872">
          <w:rPr>
            <w:rStyle w:val="Hyperlink"/>
          </w:rPr>
          <w:t>michelle.chang@csulb.edu</w:t>
        </w:r>
      </w:hyperlink>
      <w:r>
        <w:t xml:space="preserve"> </w:t>
      </w:r>
    </w:p>
    <w:p w14:paraId="79EAB24F" w14:textId="77777777" w:rsidR="00443D36" w:rsidRPr="005351D1" w:rsidRDefault="00443D36" w:rsidP="007A7922">
      <w:pPr>
        <w:jc w:val="center"/>
        <w:rPr>
          <w:sz w:val="12"/>
          <w:szCs w:val="12"/>
        </w:rPr>
      </w:pPr>
    </w:p>
    <w:p w14:paraId="3BC76C26" w14:textId="77777777" w:rsidR="00443D36" w:rsidRPr="00CA7341" w:rsidRDefault="00443D36" w:rsidP="00443D36">
      <w:pPr>
        <w:rPr>
          <w:sz w:val="18"/>
          <w:szCs w:val="18"/>
        </w:rPr>
      </w:pPr>
      <w:r w:rsidRPr="00CA7341">
        <w:rPr>
          <w:sz w:val="18"/>
          <w:szCs w:val="18"/>
        </w:rPr>
        <w:t xml:space="preserve">CSULB is committed to creating a community in which a diverse population can learn, live, and work in an atmosphere of tolerance, civility, and respect for the rights and responsibilities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443D36" w:rsidRPr="00CA7341" w:rsidSect="00535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B94EFD"/>
    <w:multiLevelType w:val="hybridMultilevel"/>
    <w:tmpl w:val="BE02CD36"/>
    <w:lvl w:ilvl="0" w:tplc="7BF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A5768"/>
    <w:multiLevelType w:val="hybridMultilevel"/>
    <w:tmpl w:val="FC1A0D4C"/>
    <w:lvl w:ilvl="0" w:tplc="222C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15410"/>
    <w:multiLevelType w:val="hybridMultilevel"/>
    <w:tmpl w:val="38B01F06"/>
    <w:lvl w:ilvl="0" w:tplc="69D6D71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9F5990"/>
    <w:multiLevelType w:val="hybridMultilevel"/>
    <w:tmpl w:val="5C2EAE8C"/>
    <w:lvl w:ilvl="0" w:tplc="E17A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B66EE2"/>
    <w:multiLevelType w:val="hybridMultilevel"/>
    <w:tmpl w:val="1C728DCC"/>
    <w:lvl w:ilvl="0" w:tplc="DB68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7166"/>
    <w:multiLevelType w:val="hybridMultilevel"/>
    <w:tmpl w:val="889E86E8"/>
    <w:lvl w:ilvl="0" w:tplc="149847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7"/>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3"/>
  </w:num>
  <w:num w:numId="23">
    <w:abstractNumId w:val="28"/>
  </w:num>
  <w:num w:numId="24">
    <w:abstractNumId w:val="23"/>
  </w:num>
  <w:num w:numId="25">
    <w:abstractNumId w:val="25"/>
  </w:num>
  <w:num w:numId="26">
    <w:abstractNumId w:val="11"/>
  </w:num>
  <w:num w:numId="27">
    <w:abstractNumId w:val="2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22"/>
    <w:rsid w:val="00256394"/>
    <w:rsid w:val="003D4F78"/>
    <w:rsid w:val="00443D36"/>
    <w:rsid w:val="005351D1"/>
    <w:rsid w:val="00645252"/>
    <w:rsid w:val="006D3D74"/>
    <w:rsid w:val="007A7922"/>
    <w:rsid w:val="00A9204E"/>
    <w:rsid w:val="00AE6AE9"/>
    <w:rsid w:val="00B551DC"/>
    <w:rsid w:val="00CA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A29"/>
  <w15:docId w15:val="{6B6F8B0B-0AB6-406A-9FC4-AD7125AC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A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chelle.chang@csul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78905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84A97D0-68EC-46FF-BA07-AE9E357B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Chang</dc:creator>
  <cp:lastModifiedBy>Kimberly Davis</cp:lastModifiedBy>
  <cp:revision>2</cp:revision>
  <cp:lastPrinted>2018-10-26T21:41:00Z</cp:lastPrinted>
  <dcterms:created xsi:type="dcterms:W3CDTF">2018-10-26T22:29:00Z</dcterms:created>
  <dcterms:modified xsi:type="dcterms:W3CDTF">2018-10-26T22:29:00Z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